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F8" w:rsidRPr="005127F8" w:rsidRDefault="005127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27F8" w:rsidRPr="005127F8" w:rsidSect="001C2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0F" w:rsidRDefault="00D8100F" w:rsidP="00164E28">
      <w:pPr>
        <w:spacing w:after="0" w:line="240" w:lineRule="auto"/>
      </w:pPr>
      <w:r>
        <w:separator/>
      </w:r>
    </w:p>
  </w:endnote>
  <w:endnote w:type="continuationSeparator" w:id="0">
    <w:p w:rsidR="00D8100F" w:rsidRDefault="00D8100F" w:rsidP="0016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28" w:rsidRDefault="00164E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28" w:rsidRDefault="00164E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28" w:rsidRDefault="00164E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0F" w:rsidRDefault="00D8100F" w:rsidP="00164E28">
      <w:pPr>
        <w:spacing w:after="0" w:line="240" w:lineRule="auto"/>
      </w:pPr>
      <w:r>
        <w:separator/>
      </w:r>
    </w:p>
  </w:footnote>
  <w:footnote w:type="continuationSeparator" w:id="0">
    <w:p w:rsidR="00D8100F" w:rsidRDefault="00D8100F" w:rsidP="00164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28" w:rsidRDefault="00164E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28" w:rsidRDefault="00164E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28" w:rsidRDefault="00164E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F2"/>
    <w:rsid w:val="000E1A0D"/>
    <w:rsid w:val="00112301"/>
    <w:rsid w:val="00164E28"/>
    <w:rsid w:val="001C21F2"/>
    <w:rsid w:val="002D2A4D"/>
    <w:rsid w:val="005127F8"/>
    <w:rsid w:val="005269F3"/>
    <w:rsid w:val="00D8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C21F2"/>
  </w:style>
  <w:style w:type="paragraph" w:styleId="Header">
    <w:name w:val="header"/>
    <w:basedOn w:val="Normal"/>
    <w:link w:val="HeaderChar"/>
    <w:uiPriority w:val="99"/>
    <w:unhideWhenUsed/>
    <w:rsid w:val="00164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E28"/>
  </w:style>
  <w:style w:type="paragraph" w:styleId="Footer">
    <w:name w:val="footer"/>
    <w:basedOn w:val="Normal"/>
    <w:link w:val="FooterChar"/>
    <w:uiPriority w:val="99"/>
    <w:unhideWhenUsed/>
    <w:rsid w:val="00164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C21F2"/>
  </w:style>
  <w:style w:type="paragraph" w:styleId="Header">
    <w:name w:val="header"/>
    <w:basedOn w:val="Normal"/>
    <w:link w:val="HeaderChar"/>
    <w:uiPriority w:val="99"/>
    <w:unhideWhenUsed/>
    <w:rsid w:val="00164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E28"/>
  </w:style>
  <w:style w:type="paragraph" w:styleId="Footer">
    <w:name w:val="footer"/>
    <w:basedOn w:val="Normal"/>
    <w:link w:val="FooterChar"/>
    <w:uiPriority w:val="99"/>
    <w:unhideWhenUsed/>
    <w:rsid w:val="00164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2019-10-27T22:21:00Z</dcterms:created>
  <dcterms:modified xsi:type="dcterms:W3CDTF">2019-10-27T22:21:00Z</dcterms:modified>
</cp:coreProperties>
</file>